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AE5A" w14:textId="68C355BA" w:rsidR="00A9204E" w:rsidRDefault="00BF1D87" w:rsidP="00BF1D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8BCAC05" w14:textId="30DDBD95" w:rsidR="00BF1D87" w:rsidRDefault="00BF1D87" w:rsidP="00BF1D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3CB2175B" w14:textId="0B632B2F" w:rsidR="00BF1D87" w:rsidRDefault="00BF1D87" w:rsidP="00BF1D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18, 2021</w:t>
      </w:r>
    </w:p>
    <w:p w14:paraId="767C68F0" w14:textId="23030A99" w:rsidR="00BF1D87" w:rsidRDefault="00BF1D87" w:rsidP="00BF1D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6BA44C8" w14:textId="72ED8525" w:rsidR="00BF1D87" w:rsidRDefault="00BF1D87" w:rsidP="00BF1D87">
      <w:pPr>
        <w:pStyle w:val="NoSpacing"/>
        <w:jc w:val="center"/>
        <w:rPr>
          <w:sz w:val="24"/>
          <w:szCs w:val="24"/>
        </w:rPr>
      </w:pPr>
    </w:p>
    <w:p w14:paraId="1D19CA24" w14:textId="10F67467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OR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59DC3A9B" w14:textId="40865905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2 Councilwoman Cynthia Rice</w:t>
      </w:r>
    </w:p>
    <w:p w14:paraId="7D11F971" w14:textId="09194CF0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4 Councilman Michael Hill</w:t>
      </w:r>
    </w:p>
    <w:p w14:paraId="2AA93E46" w14:textId="516E351F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19B0F554" w14:textId="0BF8CCFE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62DCE0DF" w14:textId="4EABB87B" w:rsidR="00BF1D87" w:rsidRDefault="00BF1D87" w:rsidP="00BF1D87">
      <w:pPr>
        <w:pStyle w:val="NoSpacing"/>
        <w:rPr>
          <w:sz w:val="24"/>
          <w:szCs w:val="24"/>
        </w:rPr>
      </w:pPr>
    </w:p>
    <w:p w14:paraId="2CD12EFC" w14:textId="105ABEC3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0454E80E" w14:textId="485710D1" w:rsidR="00BF1D87" w:rsidRDefault="00BF1D87" w:rsidP="00BF1D87">
      <w:pPr>
        <w:pStyle w:val="NoSpacing"/>
        <w:rPr>
          <w:sz w:val="24"/>
          <w:szCs w:val="24"/>
        </w:rPr>
      </w:pPr>
    </w:p>
    <w:p w14:paraId="4F2CF073" w14:textId="7D5A043B" w:rsidR="00BF1D87" w:rsidRDefault="00BF1D8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June 1 and 15, July 6 and 20</w:t>
      </w:r>
    </w:p>
    <w:p w14:paraId="016136F6" w14:textId="098621A9" w:rsidR="00A07C86" w:rsidRDefault="00A07C86" w:rsidP="00BF1D87">
      <w:pPr>
        <w:pStyle w:val="NoSpacing"/>
        <w:rPr>
          <w:sz w:val="24"/>
          <w:szCs w:val="24"/>
        </w:rPr>
      </w:pPr>
    </w:p>
    <w:p w14:paraId="79C5FCE6" w14:textId="11F1E8A9" w:rsidR="00A07C86" w:rsidRDefault="00A07C86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 May 4, 2021</w:t>
      </w:r>
    </w:p>
    <w:p w14:paraId="087743A2" w14:textId="626A6615" w:rsidR="00A07C86" w:rsidRDefault="00A07C86" w:rsidP="00BF1D87">
      <w:pPr>
        <w:pStyle w:val="NoSpacing"/>
        <w:rPr>
          <w:sz w:val="24"/>
          <w:szCs w:val="24"/>
        </w:rPr>
      </w:pPr>
    </w:p>
    <w:p w14:paraId="26DB115E" w14:textId="18833014" w:rsidR="00A07C86" w:rsidRDefault="00A07C86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BD83FBC" w14:textId="321212A6" w:rsidR="00A07C86" w:rsidRDefault="00A07C86" w:rsidP="00BF1D87">
      <w:pPr>
        <w:pStyle w:val="NoSpacing"/>
        <w:rPr>
          <w:sz w:val="24"/>
          <w:szCs w:val="24"/>
        </w:rPr>
      </w:pPr>
    </w:p>
    <w:p w14:paraId="7A622DD0" w14:textId="1A5EF649" w:rsidR="00A07C86" w:rsidRDefault="00A07C86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ELECTRIC CAR:  Recorder Rita Cox</w:t>
      </w:r>
    </w:p>
    <w:p w14:paraId="481B1D6B" w14:textId="534475F9" w:rsidR="00C21D45" w:rsidRDefault="00C21D45" w:rsidP="00BF1D87">
      <w:pPr>
        <w:pStyle w:val="NoSpacing"/>
        <w:rPr>
          <w:sz w:val="24"/>
          <w:szCs w:val="24"/>
        </w:rPr>
      </w:pPr>
    </w:p>
    <w:p w14:paraId="318F14F5" w14:textId="6E871FA7" w:rsidR="00640CC7" w:rsidRDefault="00C21D45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STREETSCAPE RESOLUTION:  Recorder Rita Cox</w:t>
      </w:r>
      <w:r w:rsidR="001631B6">
        <w:rPr>
          <w:sz w:val="24"/>
          <w:szCs w:val="24"/>
        </w:rPr>
        <w:t xml:space="preserve"> </w:t>
      </w:r>
      <w:r w:rsidR="00640CC7">
        <w:rPr>
          <w:sz w:val="24"/>
          <w:szCs w:val="24"/>
        </w:rPr>
        <w:t xml:space="preserve"> </w:t>
      </w:r>
    </w:p>
    <w:p w14:paraId="59D0E059" w14:textId="3D3B9784" w:rsidR="00640CC7" w:rsidRDefault="00640CC7" w:rsidP="00BF1D87">
      <w:pPr>
        <w:pStyle w:val="NoSpacing"/>
        <w:rPr>
          <w:sz w:val="24"/>
          <w:szCs w:val="24"/>
        </w:rPr>
      </w:pPr>
    </w:p>
    <w:p w14:paraId="32306CFC" w14:textId="23DBE295" w:rsidR="00640CC7" w:rsidRDefault="00640CC7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5903E61" w14:textId="49B5D752" w:rsidR="005C558F" w:rsidRDefault="005C558F" w:rsidP="00BF1D87">
      <w:pPr>
        <w:pStyle w:val="NoSpacing"/>
        <w:rPr>
          <w:sz w:val="24"/>
          <w:szCs w:val="24"/>
        </w:rPr>
      </w:pPr>
    </w:p>
    <w:p w14:paraId="60123496" w14:textId="52FB638C" w:rsidR="005C558F" w:rsidRDefault="005C558F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1126DFB5" w14:textId="1B60E12C" w:rsidR="005C558F" w:rsidRDefault="005C558F" w:rsidP="00BF1D87">
      <w:pPr>
        <w:pStyle w:val="NoSpacing"/>
        <w:rPr>
          <w:sz w:val="24"/>
          <w:szCs w:val="24"/>
        </w:rPr>
      </w:pPr>
    </w:p>
    <w:p w14:paraId="6EAB1439" w14:textId="355F2E87" w:rsidR="005C558F" w:rsidRDefault="005C558F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1F88C5DD" w14:textId="5D1B7A70" w:rsidR="005C558F" w:rsidRDefault="005C558F" w:rsidP="00BF1D87">
      <w:pPr>
        <w:pStyle w:val="NoSpacing"/>
        <w:rPr>
          <w:sz w:val="24"/>
          <w:szCs w:val="24"/>
        </w:rPr>
      </w:pPr>
    </w:p>
    <w:p w14:paraId="0234FBA6" w14:textId="76DD5FA5" w:rsidR="005C558F" w:rsidRDefault="005C558F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25AB331B" w14:textId="33D45785" w:rsidR="005C558F" w:rsidRDefault="005C558F" w:rsidP="00BF1D87">
      <w:pPr>
        <w:pStyle w:val="NoSpacing"/>
        <w:rPr>
          <w:sz w:val="24"/>
          <w:szCs w:val="24"/>
        </w:rPr>
      </w:pPr>
    </w:p>
    <w:p w14:paraId="742E5272" w14:textId="4D88D09A" w:rsidR="005C558F" w:rsidRDefault="005C558F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14B77C37" w14:textId="5E24FC68" w:rsidR="005C558F" w:rsidRDefault="005C558F" w:rsidP="00BF1D87">
      <w:pPr>
        <w:pStyle w:val="NoSpacing"/>
        <w:rPr>
          <w:sz w:val="24"/>
          <w:szCs w:val="24"/>
        </w:rPr>
      </w:pPr>
    </w:p>
    <w:p w14:paraId="4BF404FC" w14:textId="59A17A44" w:rsidR="005C558F" w:rsidRDefault="005C558F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22DC6A42" w14:textId="7CE51A7F" w:rsidR="005C558F" w:rsidRDefault="005C558F" w:rsidP="00BF1D87">
      <w:pPr>
        <w:pStyle w:val="NoSpacing"/>
        <w:rPr>
          <w:sz w:val="24"/>
          <w:szCs w:val="24"/>
        </w:rPr>
      </w:pPr>
    </w:p>
    <w:p w14:paraId="7C368700" w14:textId="43684205" w:rsidR="005C558F" w:rsidRDefault="005C558F" w:rsidP="00BF1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722A5AF" w14:textId="273AFA26" w:rsidR="00640CC7" w:rsidRDefault="00640CC7" w:rsidP="00BF1D87">
      <w:pPr>
        <w:pStyle w:val="NoSpacing"/>
        <w:rPr>
          <w:sz w:val="24"/>
          <w:szCs w:val="24"/>
        </w:rPr>
      </w:pPr>
    </w:p>
    <w:p w14:paraId="1C9B59E6" w14:textId="77777777" w:rsidR="00640CC7" w:rsidRDefault="00640CC7" w:rsidP="00BF1D87">
      <w:pPr>
        <w:pStyle w:val="NoSpacing"/>
        <w:rPr>
          <w:sz w:val="24"/>
          <w:szCs w:val="24"/>
        </w:rPr>
      </w:pPr>
    </w:p>
    <w:p w14:paraId="1992F306" w14:textId="3581FABB" w:rsidR="00C21D45" w:rsidRDefault="00C21D45" w:rsidP="00BF1D87">
      <w:pPr>
        <w:pStyle w:val="NoSpacing"/>
        <w:rPr>
          <w:sz w:val="24"/>
          <w:szCs w:val="24"/>
        </w:rPr>
      </w:pPr>
    </w:p>
    <w:p w14:paraId="567CB1B2" w14:textId="77777777" w:rsidR="00C21D45" w:rsidRDefault="00C21D45" w:rsidP="00BF1D87">
      <w:pPr>
        <w:pStyle w:val="NoSpacing"/>
        <w:rPr>
          <w:sz w:val="24"/>
          <w:szCs w:val="24"/>
        </w:rPr>
      </w:pPr>
    </w:p>
    <w:p w14:paraId="139E9FF4" w14:textId="476B0551" w:rsidR="00A07C86" w:rsidRDefault="00A07C86" w:rsidP="00BF1D87">
      <w:pPr>
        <w:pStyle w:val="NoSpacing"/>
        <w:rPr>
          <w:sz w:val="24"/>
          <w:szCs w:val="24"/>
        </w:rPr>
      </w:pPr>
    </w:p>
    <w:p w14:paraId="6FB7DEAC" w14:textId="77777777" w:rsidR="00A07C86" w:rsidRPr="00BF1D87" w:rsidRDefault="00A07C86" w:rsidP="00BF1D87">
      <w:pPr>
        <w:pStyle w:val="NoSpacing"/>
        <w:rPr>
          <w:sz w:val="24"/>
          <w:szCs w:val="24"/>
        </w:rPr>
      </w:pPr>
    </w:p>
    <w:sectPr w:rsidR="00A07C86" w:rsidRPr="00BF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7"/>
    <w:rsid w:val="001631B6"/>
    <w:rsid w:val="005C558F"/>
    <w:rsid w:val="00640CC7"/>
    <w:rsid w:val="00645252"/>
    <w:rsid w:val="006D3D74"/>
    <w:rsid w:val="0083569A"/>
    <w:rsid w:val="00844811"/>
    <w:rsid w:val="00A07C86"/>
    <w:rsid w:val="00A9204E"/>
    <w:rsid w:val="00BF1D87"/>
    <w:rsid w:val="00C21D45"/>
    <w:rsid w:val="00C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8B89"/>
  <w15:chartTrackingRefBased/>
  <w15:docId w15:val="{0F2427A8-8832-48FD-BACE-BDDCFD4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F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x\AppData\Local\Microsoft\Office\16.0\DTS\en-US%7bE11DA4D2-AC01-4D2A-9023-A013F88EE13D%7d\%7b71B10E65-DD5C-42BC-B5B5-FF76017CD9C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{71B10E65-DD5C-42BC-B5B5-FF76017CD9C9}tf02786999_win32</Template>
  <TotalTime>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rcox</cp:lastModifiedBy>
  <cp:revision>8</cp:revision>
  <cp:lastPrinted>2021-05-13T19:20:00Z</cp:lastPrinted>
  <dcterms:created xsi:type="dcterms:W3CDTF">2021-05-13T18:23:00Z</dcterms:created>
  <dcterms:modified xsi:type="dcterms:W3CDTF">2021-05-14T18:40:00Z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